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41A6" w14:textId="00FB001D" w:rsidR="00467865" w:rsidRPr="00275BB5" w:rsidRDefault="00463A17" w:rsidP="00682C69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9A5EC" wp14:editId="032E9274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724150" cy="6286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29932" w14:textId="142C5E62" w:rsidR="00B579DF" w:rsidRDefault="00E270B0" w:rsidP="00B579DF">
                            <w:pPr>
                              <w:pStyle w:val="Heading1"/>
                              <w:ind w:right="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D8EB3" wp14:editId="5A58C0DE">
                                  <wp:extent cx="2541270" cy="4876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IST-Installation-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27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79DF"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9A5E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14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VxtAIAALo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" filled="f" stroked="f">
                <v:textbox>
                  <w:txbxContent>
                    <w:p w14:paraId="3D129932" w14:textId="142C5E62" w:rsidR="00B579DF" w:rsidRDefault="00E270B0" w:rsidP="00B579DF">
                      <w:pPr>
                        <w:pStyle w:val="Heading1"/>
                        <w:ind w:right="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2D8EB3" wp14:editId="5A58C0DE">
                            <wp:extent cx="2541270" cy="4876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IST-Installation-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270" cy="48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79DF">
                        <w:t>Company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1F2488" wp14:editId="2FE85601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857885" cy="428625"/>
                <wp:effectExtent l="0" t="0" r="254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A25C9" w14:textId="72AFEF20" w:rsidR="00B579DF" w:rsidRDefault="00E270B0" w:rsidP="00B579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599A8" wp14:editId="68032C5A">
                                  <wp:extent cx="1362075" cy="49830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st-red-desk-e1374676602988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492" cy="525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2488" id="Text Box 10" o:spid="_x0000_s1027" type="#_x0000_t202" style="position:absolute;left:0;text-align:left;margin-left:40.25pt;margin-top:36pt;width:67.55pt;height:33.7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" filled="f" stroked="f">
                <v:textbox style="mso-fit-shape-to-text:t" inset="0,0,0,0">
                  <w:txbxContent>
                    <w:p w14:paraId="4D0A25C9" w14:textId="72AFEF20" w:rsidR="00B579DF" w:rsidRDefault="00E270B0" w:rsidP="00B579DF">
                      <w:r>
                        <w:rPr>
                          <w:noProof/>
                        </w:rPr>
                        <w:drawing>
                          <wp:inline distT="0" distB="0" distL="0" distR="0" wp14:anchorId="627599A8" wp14:editId="68032C5A">
                            <wp:extent cx="1362075" cy="49830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st-red-desk-e1374676602988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492" cy="525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 w14:paraId="4FB7597B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0A7543D1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3FE7830F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7F09222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73230302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213749B5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61136078" w14:textId="77777777"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4"/>
            <w:vAlign w:val="bottom"/>
          </w:tcPr>
          <w:p w14:paraId="3F68D2E1" w14:textId="34DDCBEA" w:rsidR="00A82BA3" w:rsidRPr="005114CE" w:rsidRDefault="00A82BA3" w:rsidP="009618A7">
            <w:pPr>
              <w:pStyle w:val="BodyText"/>
              <w:jc w:val="right"/>
            </w:pPr>
            <w:r w:rsidRPr="005114CE">
              <w:t>Date</w:t>
            </w:r>
            <w:r w:rsidR="009618A7">
              <w:t xml:space="preserve"> of Birth: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336EE22C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 w14:paraId="19FCECCB" w14:textId="77777777">
        <w:trPr>
          <w:trHeight w:val="144"/>
          <w:jc w:val="center"/>
        </w:trPr>
        <w:tc>
          <w:tcPr>
            <w:tcW w:w="4311" w:type="dxa"/>
            <w:gridSpan w:val="19"/>
          </w:tcPr>
          <w:p w14:paraId="2F9B9E75" w14:textId="36E9CD92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001AB757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14:paraId="1BF82700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7CC5DCB5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1714D5AE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155634F4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14:paraId="273A25B8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 w14:paraId="1B9B1541" w14:textId="77777777">
        <w:trPr>
          <w:trHeight w:val="144"/>
          <w:jc w:val="center"/>
        </w:trPr>
        <w:tc>
          <w:tcPr>
            <w:tcW w:w="7371" w:type="dxa"/>
            <w:gridSpan w:val="36"/>
          </w:tcPr>
          <w:p w14:paraId="4DB0F5ED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14:paraId="18D76DC6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5ABAEC44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278B2DA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21639E70" w14:textId="77777777"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05C1F3B3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7CAED8AA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 w14:paraId="3F9A32B1" w14:textId="77777777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14:paraId="5006C5F1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2EE49534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14:paraId="123CBFE3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123EBB76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1997983B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67B7C06F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</w:p>
        </w:tc>
        <w:tc>
          <w:tcPr>
            <w:tcW w:w="1710" w:type="dxa"/>
            <w:gridSpan w:val="8"/>
            <w:vAlign w:val="bottom"/>
          </w:tcPr>
          <w:p w14:paraId="0F5E5A96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14:paraId="31C5F46D" w14:textId="77777777"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 w14:paraId="10BEEE34" w14:textId="77777777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0BAA6ABF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23CDE2CD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8"/>
            <w:vAlign w:val="bottom"/>
          </w:tcPr>
          <w:p w14:paraId="2C829BE7" w14:textId="77777777"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14:paraId="29A3C70F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7"/>
            <w:vAlign w:val="bottom"/>
          </w:tcPr>
          <w:p w14:paraId="0B1851A2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14:paraId="3F007CC2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5"/>
          </w:p>
        </w:tc>
      </w:tr>
      <w:tr w:rsidR="00DE7FB7" w:rsidRPr="005114CE" w14:paraId="156C11D0" w14:textId="77777777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14:paraId="07C4FE8F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14:paraId="2B667A3C" w14:textId="77777777"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220D" w:rsidRPr="005114CE" w14:paraId="7F1223D0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6DF40D03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46A40BA0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1E5EC362" w14:textId="77777777"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bottom"/>
          </w:tcPr>
          <w:p w14:paraId="347A3A4E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01B828D" w14:textId="77777777"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D6155E">
              <w:instrText xml:space="preserve"> FORMCHECKBOX </w:instrText>
            </w:r>
            <w:r w:rsidR="00D10513">
              <w:fldChar w:fldCharType="separate"/>
            </w:r>
            <w:r w:rsidRPr="00D6155E">
              <w:fldChar w:fldCharType="end"/>
            </w:r>
            <w:bookmarkEnd w:id="18"/>
          </w:p>
        </w:tc>
        <w:tc>
          <w:tcPr>
            <w:tcW w:w="4311" w:type="dxa"/>
            <w:gridSpan w:val="24"/>
            <w:vAlign w:val="bottom"/>
          </w:tcPr>
          <w:p w14:paraId="4A6C2840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3250EE9A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65DE4B22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1BF5323E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289534AA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315C9C3D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75F4DC65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4DB7F604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2565E3E0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0E3DBD8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075D4A5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536B9C5A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14:paraId="6259FD70" w14:textId="77777777"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C220D" w:rsidRPr="005114CE" w14:paraId="3ABDEA55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48E28EE0" w14:textId="77777777"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3690027D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4DBC4A74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B812433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34568D1F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14:paraId="7770BADF" w14:textId="77777777" w:rsidR="009C220D" w:rsidRPr="005114CE" w:rsidRDefault="009C220D" w:rsidP="00682C69">
            <w:pPr>
              <w:pStyle w:val="BodyText"/>
            </w:pPr>
          </w:p>
        </w:tc>
      </w:tr>
      <w:tr w:rsidR="000F2DF4" w:rsidRPr="005114CE" w14:paraId="61329C77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22D39952" w14:textId="77777777"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14:paraId="2AAD9B7C" w14:textId="77777777"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F2DF4" w:rsidRPr="005114CE" w14:paraId="198CBFDF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6DA978D0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4ED35352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47A98EAD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64CB58A3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1C304DC7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04248EBB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81" w:type="dxa"/>
            <w:gridSpan w:val="6"/>
            <w:vAlign w:val="bottom"/>
          </w:tcPr>
          <w:p w14:paraId="098461B2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36A4A143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50014" w:rsidRPr="00613129" w14:paraId="14C7B046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8144220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6C39A874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gridSpan w:val="4"/>
            <w:vAlign w:val="bottom"/>
          </w:tcPr>
          <w:p w14:paraId="7B005A61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57983F56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1" w:type="dxa"/>
            <w:gridSpan w:val="10"/>
            <w:vAlign w:val="bottom"/>
          </w:tcPr>
          <w:p w14:paraId="06C2A914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74DD07C7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5E80613D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7E1F5C6A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142946FF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0E955B1D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12D51D09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F2DF4" w:rsidRPr="00613129" w14:paraId="105A1F74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BC22447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71F69021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1" w:type="dxa"/>
            <w:gridSpan w:val="6"/>
            <w:vAlign w:val="bottom"/>
          </w:tcPr>
          <w:p w14:paraId="1B04481D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0E4F3969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50014" w:rsidRPr="00613129" w14:paraId="2E3E4782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C75625B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6E4B2641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40" w:type="dxa"/>
            <w:gridSpan w:val="4"/>
            <w:vAlign w:val="bottom"/>
          </w:tcPr>
          <w:p w14:paraId="54078CB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40AE211F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81" w:type="dxa"/>
            <w:gridSpan w:val="10"/>
            <w:vAlign w:val="bottom"/>
          </w:tcPr>
          <w:p w14:paraId="7339778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7EAB6B01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1134F409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3782BBB0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2D670E2E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6597B9E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08C2A4F0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A2510" w:rsidRPr="00613129" w14:paraId="03AFB5BA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264A022C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14:paraId="00421174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gridSpan w:val="6"/>
            <w:vAlign w:val="bottom"/>
          </w:tcPr>
          <w:p w14:paraId="01A43CDA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14BF2308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50014" w:rsidRPr="00613129" w14:paraId="1A47E7E5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06DB41C4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2476C197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gridSpan w:val="4"/>
            <w:vAlign w:val="bottom"/>
          </w:tcPr>
          <w:p w14:paraId="7AED78F8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0346CE5D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81" w:type="dxa"/>
            <w:gridSpan w:val="10"/>
            <w:vAlign w:val="bottom"/>
          </w:tcPr>
          <w:p w14:paraId="4E677A76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72D1CEF1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75FCEEBB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035F6D74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7EF6B5CE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59A9A8A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5CB80295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A2510" w:rsidRPr="00613129" w14:paraId="0A4D5CB5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539806E5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37BCA0CC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54EA333D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52156F4F" w14:textId="77777777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14:paraId="5A7192B1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6129B0E0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B5C0FD4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35D80199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41" w:type="dxa"/>
            <w:gridSpan w:val="6"/>
            <w:vAlign w:val="bottom"/>
          </w:tcPr>
          <w:p w14:paraId="3AC20C4B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14:paraId="415E7E8D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F2DF4" w:rsidRPr="005114CE" w14:paraId="2D62FD1A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773706C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42AC9A0E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72" w:type="dxa"/>
            <w:gridSpan w:val="4"/>
            <w:vAlign w:val="bottom"/>
          </w:tcPr>
          <w:p w14:paraId="729ED51D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5262A50E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47AD1B5C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4994A151" w14:textId="77777777"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65FD7637" w14:textId="77777777"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55AFA" w:rsidRPr="005114CE" w14:paraId="53DEB08B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6FF6A2B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1F98D3FB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45090E4A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0775F904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3A17A40D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2127B723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0BA9901C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030A4636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3C343665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D2539" w:rsidRPr="005114CE" w14:paraId="68BF5C4F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7FD4BA8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0B4C4A12" w14:textId="77777777"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0" w:type="dxa"/>
            <w:gridSpan w:val="6"/>
            <w:vAlign w:val="bottom"/>
          </w:tcPr>
          <w:p w14:paraId="08C24672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201535D8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2C7013AD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10452F6C" w14:textId="77777777"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49390B37" w14:textId="77777777"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55AFA" w:rsidRPr="005114CE" w14:paraId="45D85359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62AF8D64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03D0225A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62C2952F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5DE218A5" w14:textId="77777777" w:rsidR="00D55AFA" w:rsidRDefault="00D55AFA" w:rsidP="000D2539">
            <w:pPr>
              <w:pStyle w:val="FieldText"/>
            </w:pPr>
          </w:p>
        </w:tc>
      </w:tr>
      <w:tr w:rsidR="000D2539" w:rsidRPr="005114CE" w14:paraId="388962B6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17025C45" w14:textId="1EC7708B" w:rsidR="000D2539" w:rsidRPr="005114CE" w:rsidRDefault="000D2539" w:rsidP="00607FED">
            <w:pPr>
              <w:pStyle w:val="BodyText"/>
              <w:keepLines/>
            </w:pP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509A7BDD" w14:textId="5F8C272A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518E9AFC" w14:textId="4554C165" w:rsidR="000D2539" w:rsidRPr="005114CE" w:rsidRDefault="000D2539" w:rsidP="00607FED">
            <w:pPr>
              <w:pStyle w:val="BodyText"/>
              <w:keepLines/>
            </w:pP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66DC9D3F" w14:textId="6D071F9D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04B557D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99CBE61" w14:textId="5697AC41" w:rsidR="000D2539" w:rsidRPr="005114CE" w:rsidRDefault="000D2539" w:rsidP="00607FED">
            <w:pPr>
              <w:pStyle w:val="BodyText"/>
              <w:keepLines/>
            </w:pPr>
          </w:p>
        </w:tc>
        <w:tc>
          <w:tcPr>
            <w:tcW w:w="5589" w:type="dxa"/>
            <w:gridSpan w:val="30"/>
            <w:vAlign w:val="bottom"/>
          </w:tcPr>
          <w:p w14:paraId="5D40560B" w14:textId="43BD7754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972" w:type="dxa"/>
            <w:gridSpan w:val="4"/>
            <w:vAlign w:val="bottom"/>
          </w:tcPr>
          <w:p w14:paraId="0831D6CA" w14:textId="79AB8295" w:rsidR="000D2539" w:rsidRPr="005114CE" w:rsidRDefault="000D2539" w:rsidP="00607FED">
            <w:pPr>
              <w:pStyle w:val="BodyText"/>
              <w:keepLines/>
            </w:pPr>
          </w:p>
        </w:tc>
        <w:tc>
          <w:tcPr>
            <w:tcW w:w="3060" w:type="dxa"/>
            <w:gridSpan w:val="11"/>
            <w:vAlign w:val="bottom"/>
          </w:tcPr>
          <w:p w14:paraId="7B09C158" w14:textId="0FF308F6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1D7B7BF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251B7474" w14:textId="5B4DAB29" w:rsidR="000D2539" w:rsidRPr="005114CE" w:rsidRDefault="000D2539" w:rsidP="00607FED">
            <w:pPr>
              <w:pStyle w:val="BodyText"/>
              <w:keepLines/>
            </w:pPr>
          </w:p>
        </w:tc>
        <w:tc>
          <w:tcPr>
            <w:tcW w:w="9801" w:type="dxa"/>
            <w:gridSpan w:val="46"/>
            <w:vAlign w:val="bottom"/>
          </w:tcPr>
          <w:p w14:paraId="294F4A07" w14:textId="249AA236" w:rsidR="000D2539" w:rsidRPr="005114CE" w:rsidRDefault="000D2539" w:rsidP="00607FED">
            <w:pPr>
              <w:pStyle w:val="FieldText"/>
              <w:keepLines/>
            </w:pPr>
          </w:p>
        </w:tc>
      </w:tr>
      <w:tr w:rsidR="000D2539" w:rsidRPr="006D779C" w14:paraId="413F6818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2BB105FC" w14:textId="77777777"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14:paraId="42E1F205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8892880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00E390CB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60" w:type="dxa"/>
            <w:gridSpan w:val="10"/>
            <w:vAlign w:val="bottom"/>
          </w:tcPr>
          <w:p w14:paraId="35366A81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03A09788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4FE26FF2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10E6F16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51C8893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51" w:type="dxa"/>
            <w:gridSpan w:val="9"/>
            <w:vAlign w:val="bottom"/>
          </w:tcPr>
          <w:p w14:paraId="1545D8E2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339E02E9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8F5BCD" w:rsidRPr="00613129" w14:paraId="0B4466E8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CED85CF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7F332971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00" w:type="dxa"/>
            <w:gridSpan w:val="9"/>
            <w:vAlign w:val="bottom"/>
          </w:tcPr>
          <w:p w14:paraId="68C9CCAF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20BE4080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3DBD29B2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1CF5582D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1D78ECD1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5A2C7A5E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775F48CE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D2539" w:rsidRPr="00613129" w14:paraId="572128BA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321C9A5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02418FDE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40" w:type="dxa"/>
            <w:gridSpan w:val="2"/>
            <w:vAlign w:val="bottom"/>
          </w:tcPr>
          <w:p w14:paraId="2838F1B8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2B9DF0E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971" w:type="dxa"/>
            <w:gridSpan w:val="10"/>
            <w:vAlign w:val="bottom"/>
          </w:tcPr>
          <w:p w14:paraId="65304661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0808DD5F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 w14:paraId="237658D9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2E244FA6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4210523F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0730048C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582B112D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073ECC89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0F39477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14:paraId="54F05CCE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0E3B496A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137C0D0D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190D5F47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310CD912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17F96684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24253FCD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440D63B4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50B6CE20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100E8462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31061953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DE914C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5678E50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51" w:type="dxa"/>
            <w:gridSpan w:val="9"/>
            <w:vAlign w:val="bottom"/>
          </w:tcPr>
          <w:p w14:paraId="76F818C2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26DAC00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8F5BCD" w:rsidRPr="00613129" w14:paraId="48AD417C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20648E3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56270E18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800" w:type="dxa"/>
            <w:gridSpan w:val="9"/>
            <w:vAlign w:val="bottom"/>
          </w:tcPr>
          <w:p w14:paraId="3354A28F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50ED1ABF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3327E036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1BD154C1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12C2E675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39B615ED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197403CF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D2539" w:rsidRPr="00613129" w14:paraId="301EF239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A0FCA34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2ACD1378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40" w:type="dxa"/>
            <w:gridSpan w:val="2"/>
            <w:vAlign w:val="bottom"/>
          </w:tcPr>
          <w:p w14:paraId="1870AF9F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360E361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971" w:type="dxa"/>
            <w:gridSpan w:val="10"/>
            <w:vAlign w:val="bottom"/>
          </w:tcPr>
          <w:p w14:paraId="5A3EB7B9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331B0F19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 w14:paraId="13507A5D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2E3F3AC4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4ABE44AC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005D61AA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19786ECF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3C3FA995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10513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71598BAE" w14:textId="77777777"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14:paraId="1D8D22E9" w14:textId="77777777" w:rsidTr="00203651">
        <w:trPr>
          <w:trHeight w:hRule="exact" w:val="80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117307D9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0500BCF1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085D2A5E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792F1031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7FA06ED1" w14:textId="77777777" w:rsidTr="00203651">
        <w:trPr>
          <w:trHeight w:hRule="exact" w:val="80"/>
          <w:jc w:val="center"/>
        </w:trPr>
        <w:tc>
          <w:tcPr>
            <w:tcW w:w="10782" w:type="dxa"/>
            <w:gridSpan w:val="49"/>
            <w:vAlign w:val="bottom"/>
          </w:tcPr>
          <w:p w14:paraId="0CB7BB7D" w14:textId="77777777" w:rsidR="000D2539" w:rsidRDefault="000D2539" w:rsidP="00682C69">
            <w:pPr>
              <w:pStyle w:val="BodyText"/>
            </w:pPr>
          </w:p>
        </w:tc>
      </w:tr>
      <w:tr w:rsidR="00203651" w:rsidRPr="00613129" w14:paraId="19E799EA" w14:textId="77777777" w:rsidTr="00203651">
        <w:trPr>
          <w:trHeight w:hRule="exact" w:val="80"/>
          <w:jc w:val="center"/>
        </w:trPr>
        <w:tc>
          <w:tcPr>
            <w:tcW w:w="10782" w:type="dxa"/>
            <w:gridSpan w:val="49"/>
            <w:vAlign w:val="bottom"/>
          </w:tcPr>
          <w:p w14:paraId="4B4E678E" w14:textId="77777777" w:rsidR="00203651" w:rsidRDefault="00203651" w:rsidP="00682C69">
            <w:pPr>
              <w:pStyle w:val="BodyText"/>
            </w:pPr>
          </w:p>
        </w:tc>
      </w:tr>
      <w:tr w:rsidR="000D2539" w:rsidRPr="00613129" w14:paraId="45955665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48C841E9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5D3677F5" w14:textId="77777777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0D2036DD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14:paraId="27E56B6B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801" w:type="dxa"/>
            <w:gridSpan w:val="5"/>
            <w:vAlign w:val="bottom"/>
          </w:tcPr>
          <w:p w14:paraId="2756A504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14:paraId="42054652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40" w:type="dxa"/>
            <w:gridSpan w:val="3"/>
            <w:vAlign w:val="bottom"/>
          </w:tcPr>
          <w:p w14:paraId="5F6796A6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14:paraId="240B367F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5114CE" w14:paraId="61FA1076" w14:textId="77777777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14:paraId="0DA4D955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083257DE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061" w:type="dxa"/>
            <w:gridSpan w:val="11"/>
            <w:vAlign w:val="bottom"/>
          </w:tcPr>
          <w:p w14:paraId="0E6185CA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14:paraId="4E565B51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D2539" w:rsidRPr="005114CE" w14:paraId="1E622449" w14:textId="77777777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14:paraId="51565722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14:paraId="78598C23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D2539" w:rsidRPr="005114CE" w14:paraId="2371E2B8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3616CAE1" w14:textId="77777777" w:rsidR="000D2539" w:rsidRPr="005114CE" w:rsidRDefault="000D2539" w:rsidP="00682C69">
            <w:pPr>
              <w:pStyle w:val="BodyText"/>
            </w:pPr>
          </w:p>
        </w:tc>
      </w:tr>
      <w:tr w:rsidR="000D2539" w:rsidRPr="00613129" w14:paraId="7EA9FEAD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63138389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327F6C94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5A9C1FDE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74F9290C" w14:textId="77777777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14:paraId="5D7536F1" w14:textId="77777777"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24AAF578" w14:textId="77777777" w:rsidR="000D2539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  <w:p w14:paraId="368ED8DB" w14:textId="77777777" w:rsidR="00203651" w:rsidRDefault="00203651" w:rsidP="007F3D5B">
            <w:pPr>
              <w:pStyle w:val="BodyText4"/>
            </w:pPr>
            <w:r>
              <w:t>Under Maryland Law, an Employer may not require or demand, as a condition of employment, prospective employment or continued employment, that an individual submit to or take a lie detector or similar test. An Employer who violates this law is guilty of a misdemeanor and subject to a fine not exceeding $100.00.</w:t>
            </w:r>
          </w:p>
          <w:p w14:paraId="51766B19" w14:textId="77777777" w:rsidR="00166602" w:rsidRDefault="00166602" w:rsidP="007F3D5B">
            <w:pPr>
              <w:pStyle w:val="BodyText4"/>
            </w:pPr>
          </w:p>
          <w:p w14:paraId="46F77A18" w14:textId="77777777" w:rsidR="00166602" w:rsidRDefault="00166602" w:rsidP="007F3D5B">
            <w:pPr>
              <w:pStyle w:val="BodyText4"/>
            </w:pPr>
          </w:p>
          <w:p w14:paraId="1F13C6A8" w14:textId="77777777" w:rsidR="00166602" w:rsidRDefault="00166602" w:rsidP="007F3D5B">
            <w:pPr>
              <w:pStyle w:val="BodyText4"/>
            </w:pPr>
          </w:p>
          <w:p w14:paraId="74C998D5" w14:textId="21221876" w:rsidR="00166602" w:rsidRPr="005114CE" w:rsidRDefault="00166602" w:rsidP="007F3D5B">
            <w:pPr>
              <w:pStyle w:val="BodyText4"/>
            </w:pPr>
          </w:p>
        </w:tc>
      </w:tr>
      <w:tr w:rsidR="000D2539" w:rsidRPr="005114CE" w14:paraId="4ADEB652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5A8B35D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03F5AFF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036C1430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644F222B" w14:textId="77777777" w:rsidR="000D2539" w:rsidRPr="005114CE" w:rsidRDefault="000D2539" w:rsidP="00682C69">
            <w:pPr>
              <w:pStyle w:val="FieldText"/>
            </w:pPr>
          </w:p>
        </w:tc>
      </w:tr>
    </w:tbl>
    <w:p w14:paraId="5D053470" w14:textId="77777777"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1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6602"/>
    <w:rsid w:val="00180664"/>
    <w:rsid w:val="001903F7"/>
    <w:rsid w:val="0019395E"/>
    <w:rsid w:val="001D6B76"/>
    <w:rsid w:val="00203651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570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3A17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18A7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0513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270B0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A60A98"/>
  <w15:chartTrackingRefBased/>
  <w15:docId w15:val="{1E97C672-E9E5-41D5-B3D1-89933886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on%20Work\AppData\Local\Packages\microsoft.windowscommunicationsapps_8wekyb3d8bbwe\LocalState\Files\437\760\Employment%20application2009%20%5b333483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application2009 [3334832]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Work</dc:creator>
  <cp:keywords/>
  <dc:description/>
  <cp:lastModifiedBy>Derrick Jackson</cp:lastModifiedBy>
  <cp:revision>2</cp:revision>
  <cp:lastPrinted>2015-08-21T17:02:00Z</cp:lastPrinted>
  <dcterms:created xsi:type="dcterms:W3CDTF">2017-01-09T10:35:00Z</dcterms:created>
  <dcterms:modified xsi:type="dcterms:W3CDTF">2017-01-09T10:35:00Z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